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6CA487" w14:textId="77777777" w:rsidR="002155B0" w:rsidRPr="00C85684" w:rsidRDefault="002155B0" w:rsidP="00EF7417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5684">
        <w:rPr>
          <w:rFonts w:asciiTheme="minorHAnsi" w:hAnsiTheme="minorHAnsi" w:cstheme="minorHAnsi"/>
          <w:color w:val="auto"/>
        </w:rPr>
        <w:t>Formulář pro uplatnění reklamace</w:t>
      </w:r>
    </w:p>
    <w:p w14:paraId="2C07D4BE" w14:textId="446B4314" w:rsidR="002155B0" w:rsidRPr="00C85684" w:rsidRDefault="002155B0" w:rsidP="006B168D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016D5AF" w14:textId="0D17C3BD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</w:rPr>
        <w:t>Adresát</w:t>
      </w:r>
      <w:r>
        <w:rPr>
          <w:rFonts w:cstheme="minorHAnsi"/>
          <w:b/>
        </w:rPr>
        <w:br/>
      </w:r>
      <w:r>
        <w:rPr>
          <w:rFonts w:cstheme="minorHAnsi"/>
        </w:rPr>
        <w:t>Internetový obchod: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</w:t>
      </w:r>
      <w:r w:rsidR="00DA477D">
        <w:rPr>
          <w:rFonts w:cstheme="minorHAnsi"/>
          <w:b/>
          <w:bCs/>
          <w:i/>
          <w:iCs/>
          <w:sz w:val="20"/>
          <w:szCs w:val="20"/>
        </w:rPr>
        <w:t>primakoupelny</w:t>
      </w:r>
      <w:r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77105850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4918E8AD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5BA3192D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sz w:val="21"/>
          <w:szCs w:val="21"/>
          <w:shd w:val="clear" w:color="auto" w:fill="FAFAFA"/>
        </w:rPr>
        <w:t>IČO: 09264388 / DIČ: CZ09264388</w:t>
      </w:r>
    </w:p>
    <w:p w14:paraId="1B09B582" w14:textId="50E5115F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</w:t>
      </w:r>
      <w:r w:rsidR="00DA477D">
        <w:rPr>
          <w:rFonts w:cstheme="minorHAnsi"/>
          <w:b/>
          <w:bCs/>
          <w:i/>
          <w:iCs/>
          <w:sz w:val="20"/>
          <w:szCs w:val="20"/>
        </w:rPr>
        <w:t>primakoupelny.cz</w:t>
      </w:r>
    </w:p>
    <w:p w14:paraId="5E84EDC1" w14:textId="4B778D0F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+420 603 160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776</w:t>
      </w:r>
    </w:p>
    <w:p w14:paraId="2DEC1407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54C924D6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Spotřebitel:</w:t>
      </w:r>
    </w:p>
    <w:p w14:paraId="43970CD8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jméno a příjmení:</w:t>
      </w:r>
      <w:r w:rsidRPr="00C85684">
        <w:rPr>
          <w:rFonts w:cstheme="minorHAnsi"/>
        </w:rPr>
        <w:tab/>
      </w:r>
    </w:p>
    <w:p w14:paraId="14D491EA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adresa:</w:t>
      </w:r>
      <w:r w:rsidRPr="00C85684">
        <w:rPr>
          <w:rFonts w:cstheme="minorHAnsi"/>
        </w:rPr>
        <w:tab/>
      </w:r>
    </w:p>
    <w:p w14:paraId="39EE7083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  <w:r w:rsidRPr="00C85684">
        <w:rPr>
          <w:rFonts w:cstheme="minorHAnsi"/>
        </w:rPr>
        <w:t>Můj telefon a e-mail:</w:t>
      </w:r>
      <w:r w:rsidRPr="00C85684">
        <w:rPr>
          <w:rFonts w:cstheme="minorHAnsi"/>
        </w:rPr>
        <w:tab/>
      </w:r>
    </w:p>
    <w:p w14:paraId="0B5F1567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</w:p>
    <w:p w14:paraId="59C4D2A7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  <w:bCs/>
        </w:rPr>
      </w:pPr>
    </w:p>
    <w:p w14:paraId="6ED24062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Uplatnění práva z vadného plnění (reklamace)</w:t>
      </w:r>
    </w:p>
    <w:p w14:paraId="12FCE923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Vážení,</w:t>
      </w:r>
    </w:p>
    <w:p w14:paraId="0B88AF2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  <w:r w:rsidRPr="00C85684">
        <w:rPr>
          <w:rFonts w:cstheme="minorHAnsi"/>
        </w:rPr>
        <w:t xml:space="preserve">dne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967D17">
        <w:rPr>
          <w:rFonts w:cstheme="minorHAnsi"/>
          <w:i/>
          <w:iCs/>
          <w:sz w:val="20"/>
          <w:szCs w:val="20"/>
          <w:highlight w:val="yellow"/>
        </w:rPr>
        <w:t>*</w:t>
      </w:r>
      <w:r w:rsidRPr="00C85684">
        <w:rPr>
          <w:rFonts w:cstheme="minorHAnsi"/>
          <w:i/>
          <w:iCs/>
          <w:sz w:val="20"/>
          <w:szCs w:val="20"/>
        </w:rPr>
        <w:t xml:space="preserve">) </w:t>
      </w:r>
      <w:r w:rsidRPr="00C85684">
        <w:rPr>
          <w:rFonts w:cstheme="minorHAnsi"/>
        </w:rPr>
        <w:t xml:space="preserve">jsem ve Vašem obchodě </w:t>
      </w:r>
      <w:r w:rsidR="00967D17" w:rsidRPr="00967D17">
        <w:rPr>
          <w:rFonts w:cstheme="minorHAnsi"/>
          <w:i/>
          <w:iCs/>
        </w:rPr>
        <w:t>www.</w:t>
      </w:r>
      <w:r w:rsidR="006457B9">
        <w:rPr>
          <w:rFonts w:cstheme="minorHAnsi"/>
          <w:i/>
          <w:iCs/>
        </w:rPr>
        <w:t>primakoupelny.cz</w:t>
      </w:r>
      <w:r w:rsidRPr="00C85684">
        <w:rPr>
          <w:rFonts w:cstheme="minorHAnsi"/>
        </w:rPr>
        <w:t xml:space="preserve"> vytvořil objednávku (specifikace objednávky viz níže). Mnou zakoupený produkt však vykazuje tyto vady </w:t>
      </w:r>
      <w:r w:rsidRPr="00887852">
        <w:rPr>
          <w:rFonts w:cstheme="minorHAnsi"/>
          <w:i/>
          <w:iCs/>
          <w:sz w:val="20"/>
          <w:szCs w:val="20"/>
          <w:highlight w:val="yellow"/>
        </w:rPr>
        <w:t xml:space="preserve">(* zde je třeba vadu podrobně </w:t>
      </w:r>
      <w:proofErr w:type="gramStart"/>
      <w:r w:rsidRPr="00887852">
        <w:rPr>
          <w:rFonts w:cstheme="minorHAnsi"/>
          <w:i/>
          <w:iCs/>
          <w:sz w:val="20"/>
          <w:szCs w:val="20"/>
          <w:highlight w:val="yellow"/>
        </w:rPr>
        <w:t>popsat )</w:t>
      </w:r>
      <w:proofErr w:type="gramEnd"/>
      <w:r w:rsidRPr="00C85684">
        <w:rPr>
          <w:rFonts w:cstheme="minorHAnsi"/>
          <w:i/>
          <w:iCs/>
          <w:sz w:val="20"/>
          <w:szCs w:val="20"/>
        </w:rPr>
        <w:t>.</w:t>
      </w:r>
      <w:r w:rsidRPr="00C85684">
        <w:rPr>
          <w:rFonts w:cstheme="minorHAnsi"/>
          <w:i/>
          <w:iCs/>
        </w:rPr>
        <w:t xml:space="preserve"> </w:t>
      </w:r>
      <w:r w:rsidRPr="00C85684">
        <w:rPr>
          <w:rFonts w:cstheme="minorHAnsi"/>
        </w:rPr>
        <w:t xml:space="preserve">Požaduji vyřídit reklamaci následujícím způsobem: </w:t>
      </w:r>
      <w:r w:rsidRPr="00DF6654">
        <w:rPr>
          <w:rFonts w:cstheme="minorHAnsi"/>
          <w:i/>
          <w:iCs/>
          <w:sz w:val="20"/>
          <w:szCs w:val="20"/>
          <w:highlight w:val="yellow"/>
        </w:rPr>
        <w:t>(* zde je třeba požadovaný způsob vyřízení podrobně popsat</w:t>
      </w:r>
      <w:r w:rsidRPr="00C85684">
        <w:rPr>
          <w:rFonts w:cstheme="minorHAnsi"/>
          <w:i/>
          <w:iCs/>
          <w:sz w:val="20"/>
          <w:szCs w:val="20"/>
        </w:rPr>
        <w:t xml:space="preserve">). </w:t>
      </w:r>
      <w:r w:rsidRPr="00C85684">
        <w:rPr>
          <w:rFonts w:cstheme="minorHAnsi"/>
        </w:rPr>
        <w:t>Zároveň Vás žádám o vystavení písemného potvrzení o uplatnění reklamace s uvedením, kdy jsem práv</w:t>
      </w:r>
      <w:r w:rsidR="00DF6654">
        <w:rPr>
          <w:rFonts w:cstheme="minorHAnsi"/>
        </w:rPr>
        <w:t>o</w:t>
      </w:r>
      <w:r w:rsidRPr="00C85684">
        <w:rPr>
          <w:rFonts w:cstheme="minorHAns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C85684">
        <w:rPr>
          <w:rFonts w:cstheme="minorHAnsi"/>
          <w:i/>
          <w:iCs/>
        </w:rPr>
        <w:t>(v případě, že se jedná o opravu, nikoliv výměnu).</w:t>
      </w:r>
    </w:p>
    <w:p w14:paraId="15B4DB17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Datum objednání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</w:t>
      </w:r>
      <w:proofErr w:type="gramStart"/>
      <w:r w:rsidRPr="00C85684">
        <w:rPr>
          <w:rFonts w:cstheme="minorHAnsi"/>
          <w:i/>
          <w:iCs/>
          <w:sz w:val="20"/>
          <w:szCs w:val="20"/>
        </w:rPr>
        <w:t>*)</w:t>
      </w:r>
      <w:r w:rsidRPr="00C85684">
        <w:rPr>
          <w:rFonts w:cstheme="minorHAnsi"/>
        </w:rPr>
        <w:t>/</w:t>
      </w:r>
      <w:proofErr w:type="gramEnd"/>
      <w:r w:rsidRPr="00C85684">
        <w:rPr>
          <w:rFonts w:cstheme="minorHAnsi"/>
          <w:b/>
        </w:rPr>
        <w:t>datum obdržení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5645CC5C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Číslo objednávky:</w:t>
      </w:r>
    </w:p>
    <w:p w14:paraId="4EBDB871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 xml:space="preserve">Peněžní prostředky za objednání, případně i za doručení, byly zaslány způsobem </w:t>
      </w:r>
      <w:r w:rsidRPr="00C85684">
        <w:rPr>
          <w:rFonts w:cstheme="minorHAnsi"/>
          <w:i/>
          <w:iCs/>
          <w:sz w:val="20"/>
          <w:szCs w:val="20"/>
        </w:rPr>
        <w:t xml:space="preserve">(*) </w:t>
      </w:r>
      <w:r w:rsidRPr="00C85684">
        <w:rPr>
          <w:rFonts w:cstheme="minorHAnsi"/>
          <w:i/>
          <w:iCs/>
          <w:sz w:val="20"/>
          <w:szCs w:val="20"/>
        </w:rPr>
        <w:br/>
      </w:r>
      <w:r w:rsidRPr="00C85684">
        <w:rPr>
          <w:rFonts w:cstheme="minorHAnsi"/>
          <w:b/>
        </w:rPr>
        <w:t>a budou navráceny zpět způsobem</w:t>
      </w:r>
      <w:r w:rsidRPr="00C85684">
        <w:rPr>
          <w:rFonts w:cstheme="minorHAnsi"/>
        </w:rPr>
        <w:t xml:space="preserve"> (v případě převodu na účet prosím o zaslání čísla účtu)</w:t>
      </w:r>
      <w:r w:rsidRPr="00C85684">
        <w:rPr>
          <w:rFonts w:cstheme="minorHAnsi"/>
          <w:b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5F59AAC7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Jméno a příjmení spotřebitele:</w:t>
      </w:r>
    </w:p>
    <w:p w14:paraId="0DF98B6F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Adresa spotřebitele:</w:t>
      </w:r>
    </w:p>
    <w:p w14:paraId="3966CD75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Email:</w:t>
      </w:r>
    </w:p>
    <w:p w14:paraId="37E4DAD2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85684">
        <w:rPr>
          <w:rFonts w:cstheme="minorHAnsi"/>
          <w:b/>
        </w:rPr>
        <w:t>Telefon:</w:t>
      </w:r>
    </w:p>
    <w:p w14:paraId="61AB718B" w14:textId="77777777" w:rsidR="002155B0" w:rsidRPr="00C85684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</w:rPr>
      </w:pPr>
      <w:r w:rsidRPr="00C85684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14:paraId="092FD7B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0B7412E7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7F05E5F4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</w:rPr>
        <w:tab/>
        <w:t xml:space="preserve">V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zde vyplňte místo</w:t>
      </w:r>
      <w:r w:rsidRPr="00C85684">
        <w:rPr>
          <w:rFonts w:cstheme="minorHAnsi"/>
          <w:i/>
          <w:iCs/>
          <w:sz w:val="20"/>
          <w:szCs w:val="20"/>
        </w:rPr>
        <w:t>)</w:t>
      </w:r>
      <w:r w:rsidRPr="00C85684">
        <w:rPr>
          <w:rFonts w:cstheme="minorHAnsi"/>
        </w:rPr>
        <w:t xml:space="preserve">, </w:t>
      </w:r>
      <w:r w:rsidRPr="00C85684">
        <w:rPr>
          <w:rFonts w:cstheme="minorHAnsi"/>
          <w:b/>
        </w:rPr>
        <w:t>Dne</w:t>
      </w:r>
      <w:r w:rsidRPr="00C85684">
        <w:rPr>
          <w:rFonts w:cstheme="minorHAnsi"/>
        </w:rPr>
        <w:t xml:space="preserve"> 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(zde doplňte datum</w:t>
      </w:r>
      <w:r w:rsidRPr="00C85684">
        <w:rPr>
          <w:rFonts w:cstheme="minorHAnsi"/>
          <w:i/>
          <w:iCs/>
          <w:sz w:val="20"/>
          <w:szCs w:val="20"/>
        </w:rPr>
        <w:t>)</w:t>
      </w:r>
    </w:p>
    <w:p w14:paraId="2053D121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4A8AB2D5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C85684">
        <w:rPr>
          <w:rFonts w:cstheme="minorHAnsi"/>
          <w:i/>
          <w:iCs/>
          <w:sz w:val="20"/>
          <w:szCs w:val="20"/>
        </w:rPr>
        <w:tab/>
        <w:t>(podpis)</w:t>
      </w:r>
      <w:r w:rsidRPr="00C85684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45FB7909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i/>
          <w:iCs/>
          <w:sz w:val="20"/>
          <w:szCs w:val="20"/>
        </w:rPr>
        <w:tab/>
      </w:r>
      <w:r w:rsidRPr="00C85684">
        <w:rPr>
          <w:rFonts w:cstheme="minorHAnsi"/>
          <w:b/>
          <w:bCs/>
        </w:rPr>
        <w:t>Jméno a příjmení spotřebitele</w:t>
      </w:r>
    </w:p>
    <w:p w14:paraId="5B5F1813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</w:p>
    <w:p w14:paraId="6A2B6784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Seznam příloh:</w:t>
      </w:r>
    </w:p>
    <w:p w14:paraId="1E2F3242" w14:textId="77777777" w:rsidR="002155B0" w:rsidRPr="00C85684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C85684">
        <w:rPr>
          <w:rFonts w:cstheme="minorHAnsi"/>
        </w:rPr>
        <w:t xml:space="preserve">Faktura za objednané zboží č.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13A7D8C2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29334898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2F74B8F3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14:paraId="2BE811E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b/>
          <w:i/>
          <w:sz w:val="20"/>
          <w:szCs w:val="20"/>
        </w:rPr>
        <w:t>Obecná poučení k uplatnění reklamace</w:t>
      </w:r>
    </w:p>
    <w:p w14:paraId="01048E2A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6CE854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DC9C9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 xml:space="preserve">Reklamace musí být uplatněna nejpozději v </w:t>
      </w:r>
      <w:proofErr w:type="spellStart"/>
      <w:r w:rsidRPr="00C85684">
        <w:rPr>
          <w:rFonts w:cstheme="minorHAnsi"/>
          <w:sz w:val="20"/>
          <w:szCs w:val="20"/>
        </w:rPr>
        <w:t>24měsíční</w:t>
      </w:r>
      <w:proofErr w:type="spellEnd"/>
      <w:r w:rsidRPr="00C85684">
        <w:rPr>
          <w:rFonts w:cstheme="minorHAnsi"/>
          <w:sz w:val="20"/>
          <w:szCs w:val="20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970F682" w14:textId="77777777" w:rsidR="00DB4292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C8568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35F5" w14:textId="77777777" w:rsidR="007540FC" w:rsidRDefault="007540FC" w:rsidP="008A289C">
      <w:pPr>
        <w:spacing w:after="0" w:line="240" w:lineRule="auto"/>
      </w:pPr>
      <w:r>
        <w:separator/>
      </w:r>
    </w:p>
  </w:endnote>
  <w:endnote w:type="continuationSeparator" w:id="0">
    <w:p w14:paraId="56C086BA" w14:textId="77777777" w:rsidR="007540FC" w:rsidRDefault="007540F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CA70AE4" w14:textId="77777777" w:rsidTr="00DB4292">
      <w:tc>
        <w:tcPr>
          <w:tcW w:w="7090" w:type="dxa"/>
          <w:vAlign w:val="bottom"/>
        </w:tcPr>
        <w:p w14:paraId="0D4F0CB4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B95943A" w14:textId="77777777" w:rsidTr="00DB4292">
      <w:tc>
        <w:tcPr>
          <w:tcW w:w="7090" w:type="dxa"/>
          <w:vAlign w:val="bottom"/>
        </w:tcPr>
        <w:p w14:paraId="1F599AD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4644D69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A8BD" w14:textId="77777777" w:rsidR="007540FC" w:rsidRDefault="007540FC" w:rsidP="008A289C">
      <w:pPr>
        <w:spacing w:after="0" w:line="240" w:lineRule="auto"/>
      </w:pPr>
      <w:r>
        <w:separator/>
      </w:r>
    </w:p>
  </w:footnote>
  <w:footnote w:type="continuationSeparator" w:id="0">
    <w:p w14:paraId="690081B6" w14:textId="77777777" w:rsidR="007540FC" w:rsidRDefault="007540F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3328" w14:textId="77777777" w:rsidR="00C85684" w:rsidRDefault="00A11720" w:rsidP="00C85684">
    <w:pPr>
      <w:pStyle w:val="Zhlav"/>
      <w:jc w:val="right"/>
      <w:rPr>
        <w:rFonts w:eastAsiaTheme="majorEastAsia" w:cstheme="minorHAns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D8A19" wp14:editId="7707A68A">
          <wp:simplePos x="0" y="0"/>
          <wp:positionH relativeFrom="column">
            <wp:posOffset>-252095</wp:posOffset>
          </wp:positionH>
          <wp:positionV relativeFrom="page">
            <wp:posOffset>361950</wp:posOffset>
          </wp:positionV>
          <wp:extent cx="2466000" cy="370800"/>
          <wp:effectExtent l="0" t="0" r="0" b="0"/>
          <wp:wrapNone/>
          <wp:docPr id="1" name="Obrázek 1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180C9" w14:textId="77777777" w:rsidR="00BA1606" w:rsidRPr="00C85684" w:rsidRDefault="0005727C" w:rsidP="00C85684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</w:t>
    </w:r>
    <w:r w:rsidR="002155B0" w:rsidRPr="00C85684">
      <w:rPr>
        <w:rFonts w:eastAsiaTheme="majorEastAsia" w:cstheme="minorHAnsi"/>
        <w:b/>
        <w:bCs/>
      </w:rPr>
      <w:t>pro uplatnění reklamace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33F00"/>
    <w:rsid w:val="001D3EA0"/>
    <w:rsid w:val="00200B3D"/>
    <w:rsid w:val="002155B0"/>
    <w:rsid w:val="00344742"/>
    <w:rsid w:val="0041220A"/>
    <w:rsid w:val="00413162"/>
    <w:rsid w:val="004A2856"/>
    <w:rsid w:val="004B3D08"/>
    <w:rsid w:val="00545A0F"/>
    <w:rsid w:val="005D661A"/>
    <w:rsid w:val="005E35DB"/>
    <w:rsid w:val="005F48DA"/>
    <w:rsid w:val="006457B9"/>
    <w:rsid w:val="00666B2A"/>
    <w:rsid w:val="006B168D"/>
    <w:rsid w:val="007540FC"/>
    <w:rsid w:val="007738EE"/>
    <w:rsid w:val="007D2ED3"/>
    <w:rsid w:val="0080626C"/>
    <w:rsid w:val="00817B1D"/>
    <w:rsid w:val="008818E8"/>
    <w:rsid w:val="00882798"/>
    <w:rsid w:val="00887852"/>
    <w:rsid w:val="008A289C"/>
    <w:rsid w:val="00921218"/>
    <w:rsid w:val="00967D17"/>
    <w:rsid w:val="00982DCF"/>
    <w:rsid w:val="00985766"/>
    <w:rsid w:val="00A11720"/>
    <w:rsid w:val="00A662C1"/>
    <w:rsid w:val="00B24336"/>
    <w:rsid w:val="00B54207"/>
    <w:rsid w:val="00B64CAC"/>
    <w:rsid w:val="00B96505"/>
    <w:rsid w:val="00BA1606"/>
    <w:rsid w:val="00BB165E"/>
    <w:rsid w:val="00BD7D11"/>
    <w:rsid w:val="00C02C2E"/>
    <w:rsid w:val="00C23E58"/>
    <w:rsid w:val="00C351E8"/>
    <w:rsid w:val="00C6623B"/>
    <w:rsid w:val="00C85684"/>
    <w:rsid w:val="00C95028"/>
    <w:rsid w:val="00C973DE"/>
    <w:rsid w:val="00CB6CA7"/>
    <w:rsid w:val="00CC3AE5"/>
    <w:rsid w:val="00D62227"/>
    <w:rsid w:val="00D836B4"/>
    <w:rsid w:val="00DA477D"/>
    <w:rsid w:val="00DB4292"/>
    <w:rsid w:val="00DE6452"/>
    <w:rsid w:val="00DF6654"/>
    <w:rsid w:val="00EF7417"/>
    <w:rsid w:val="00F0223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0A0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8EEC-C660-466B-B55F-26BE594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Binka</cp:lastModifiedBy>
  <cp:revision>15</cp:revision>
  <cp:lastPrinted>2014-01-14T15:56:00Z</cp:lastPrinted>
  <dcterms:created xsi:type="dcterms:W3CDTF">2014-01-14T16:00:00Z</dcterms:created>
  <dcterms:modified xsi:type="dcterms:W3CDTF">2020-08-12T10:26:00Z</dcterms:modified>
</cp:coreProperties>
</file>